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Default="00A11D67">
      <w:pPr>
        <w:jc w:val="center"/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77B" w:rsidRPr="00A10DBA" w:rsidRDefault="00A11D67" w:rsidP="00A10DBA">
      <w:pPr>
        <w:jc w:val="center"/>
        <w:rPr>
          <w:b/>
        </w:rPr>
      </w:pPr>
      <w:r>
        <w:rPr>
          <w:b/>
        </w:rPr>
        <w:t>D O D A T E K</w:t>
      </w: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</w:t>
      </w:r>
      <w:r w:rsidR="00531870">
        <w:rPr>
          <w:b/>
          <w:u w:val="single"/>
        </w:rPr>
        <w:t xml:space="preserve">pírání družstev </w:t>
      </w:r>
      <w:r w:rsidR="00CA76D3">
        <w:rPr>
          <w:b/>
          <w:u w:val="single"/>
        </w:rPr>
        <w:t>žen</w:t>
      </w:r>
      <w:r w:rsidR="00531870">
        <w:rPr>
          <w:b/>
          <w:u w:val="single"/>
        </w:rPr>
        <w:t xml:space="preserve"> pro rok 2020</w:t>
      </w:r>
    </w:p>
    <w:p w:rsidR="0065177B" w:rsidRDefault="0065177B">
      <w:pPr>
        <w:jc w:val="center"/>
      </w:pPr>
    </w:p>
    <w:p w:rsidR="0065177B" w:rsidRDefault="00CA76D3" w:rsidP="00050294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11D67">
        <w:rPr>
          <w:b/>
          <w:u w:val="single"/>
        </w:rPr>
        <w:t>. kolo</w:t>
      </w: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</w:r>
      <w:r w:rsidR="00531870">
        <w:t>PSKO Praha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CA76D3" w:rsidRPr="00185D47">
        <w:rPr>
          <w:b/>
        </w:rPr>
        <w:t>4</w:t>
      </w:r>
      <w:r w:rsidRPr="00185D47">
        <w:rPr>
          <w:b/>
        </w:rPr>
        <w:t xml:space="preserve">. </w:t>
      </w:r>
      <w:r w:rsidR="00531870" w:rsidRPr="00185D47">
        <w:rPr>
          <w:b/>
        </w:rPr>
        <w:t>října</w:t>
      </w:r>
      <w:r w:rsidRPr="00185D47">
        <w:rPr>
          <w:b/>
        </w:rPr>
        <w:t xml:space="preserve"> 20</w:t>
      </w:r>
      <w:r w:rsidR="00531870" w:rsidRPr="00185D47">
        <w:rPr>
          <w:b/>
        </w:rPr>
        <w:t>20</w:t>
      </w:r>
      <w:r w:rsidR="00DD7E97">
        <w:t xml:space="preserve"> – současně s MČR </w:t>
      </w:r>
      <w:r w:rsidR="00CA76D3">
        <w:t>žen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</w:r>
      <w:r w:rsidR="00531870">
        <w:t>Praha, Centrum sportu MV, Za Císařským mlýnem 1063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4. Ředitel soutěže:</w:t>
      </w:r>
      <w:r>
        <w:tab/>
      </w:r>
      <w:r w:rsidR="00DD7E97">
        <w:t xml:space="preserve">Pavel </w:t>
      </w:r>
      <w:proofErr w:type="spellStart"/>
      <w:r w:rsidR="00DD7E97">
        <w:t>Ivanič</w:t>
      </w:r>
      <w:proofErr w:type="spellEnd"/>
      <w:r w:rsidR="00DD7E97">
        <w:t>, tel.: 736 612 377</w:t>
      </w:r>
    </w:p>
    <w:p w:rsidR="0065177B" w:rsidRDefault="0065177B">
      <w:pPr>
        <w:rPr>
          <w:sz w:val="16"/>
        </w:rPr>
      </w:pPr>
    </w:p>
    <w:p w:rsidR="0065177B" w:rsidRPr="0099307E" w:rsidRDefault="00A11D67">
      <w:r>
        <w:rPr>
          <w:b/>
        </w:rPr>
        <w:t>5. Zástupce SK</w:t>
      </w:r>
      <w:r>
        <w:tab/>
      </w:r>
      <w:r w:rsidR="00DD7E97">
        <w:t>Jílek Jaromír</w:t>
      </w:r>
    </w:p>
    <w:p w:rsidR="0065177B" w:rsidRPr="00050294" w:rsidRDefault="0099307E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:rsidR="0065177B" w:rsidRDefault="00A11D67">
      <w:r>
        <w:rPr>
          <w:b/>
        </w:rPr>
        <w:t>6. Rozhodčí:</w:t>
      </w:r>
      <w:r>
        <w:rPr>
          <w:b/>
        </w:rPr>
        <w:tab/>
      </w:r>
      <w:r>
        <w:tab/>
      </w:r>
      <w:r w:rsidR="003A5774">
        <w:t xml:space="preserve">Kubík M., </w:t>
      </w:r>
      <w:proofErr w:type="spellStart"/>
      <w:r>
        <w:t>Lepíková</w:t>
      </w:r>
      <w:proofErr w:type="spellEnd"/>
      <w:r>
        <w:t xml:space="preserve">, </w:t>
      </w:r>
      <w:proofErr w:type="spellStart"/>
      <w:r w:rsidR="00DD7E97">
        <w:t>Zachardová</w:t>
      </w:r>
      <w:proofErr w:type="spellEnd"/>
      <w:r w:rsidR="00DD7E97">
        <w:t xml:space="preserve">, </w:t>
      </w:r>
      <w:proofErr w:type="spellStart"/>
      <w:r w:rsidR="00DD7E97">
        <w:t>Poles</w:t>
      </w:r>
      <w:proofErr w:type="spellEnd"/>
      <w:r w:rsidR="00DD7E97">
        <w:t xml:space="preserve">, Čížek, Pech, </w:t>
      </w:r>
      <w:proofErr w:type="spellStart"/>
      <w:r w:rsidR="00DD7E97">
        <w:t>Kovač</w:t>
      </w:r>
      <w:proofErr w:type="spellEnd"/>
      <w:r w:rsidR="00DD7E97">
        <w:t>, Plačková,</w:t>
      </w:r>
    </w:p>
    <w:p w:rsidR="0065177B" w:rsidRDefault="00DD7E97">
      <w:r>
        <w:tab/>
      </w:r>
      <w:r>
        <w:tab/>
      </w:r>
      <w:r>
        <w:tab/>
        <w:t>Doležel, Kolář D. ml., Brodský</w:t>
      </w:r>
    </w:p>
    <w:p w:rsidR="00185D47" w:rsidRPr="00185D47" w:rsidRDefault="00185D47">
      <w:pPr>
        <w:rPr>
          <w:sz w:val="8"/>
          <w:szCs w:val="8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CA76D3">
        <w:t>FG</w:t>
      </w:r>
      <w:r w:rsidR="00A11D67">
        <w:t xml:space="preserve"> Havířov, S. M. Ostrava, SKV B. Bohumín,</w:t>
      </w:r>
      <w:r w:rsidR="00CA76D3">
        <w:t xml:space="preserve"> SPČ Olomouc,</w:t>
      </w:r>
    </w:p>
    <w:p w:rsidR="0065177B" w:rsidRDefault="002E3D1A" w:rsidP="00050294">
      <w:pPr>
        <w:ind w:left="2160"/>
      </w:pPr>
      <w:r>
        <w:t>TAK Hellas Brno</w:t>
      </w:r>
      <w:r w:rsidR="00CA76D3">
        <w:t xml:space="preserve"> A+B, TJ S. Nový Hrozenkov, </w:t>
      </w:r>
      <w:proofErr w:type="spellStart"/>
      <w:r w:rsidR="00CA76D3">
        <w:t>Bohemians</w:t>
      </w:r>
      <w:proofErr w:type="spellEnd"/>
      <w:r w:rsidR="00CA76D3">
        <w:t xml:space="preserve"> Praha</w:t>
      </w:r>
    </w:p>
    <w:p w:rsidR="00A10DBA" w:rsidRPr="00A10DBA" w:rsidRDefault="00A10DBA" w:rsidP="00050294">
      <w:pPr>
        <w:ind w:left="2160"/>
        <w:rPr>
          <w:sz w:val="8"/>
          <w:szCs w:val="8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DD7E97" w:rsidRDefault="00DD7E97">
      <w:r>
        <w:tab/>
      </w:r>
      <w:r>
        <w:tab/>
      </w:r>
      <w:r>
        <w:tab/>
      </w:r>
      <w:r w:rsidR="00895393" w:rsidRPr="00895393">
        <w:t>Při technické poradě předají zástupci prvoligových klubů soupisku svého</w:t>
      </w:r>
    </w:p>
    <w:p w:rsidR="00895393" w:rsidRDefault="00895393">
      <w:r>
        <w:tab/>
      </w:r>
      <w:r>
        <w:tab/>
      </w:r>
      <w:r>
        <w:tab/>
      </w:r>
      <w:r w:rsidRPr="00895393">
        <w:t>družst</w:t>
      </w:r>
      <w:r w:rsidR="00CA76D3">
        <w:t>va pro ligovou soutěž. Závodnice</w:t>
      </w:r>
      <w:r w:rsidRPr="00895393">
        <w:t xml:space="preserve"> startující pouze v ligové soutěži</w:t>
      </w:r>
    </w:p>
    <w:p w:rsidR="00895393" w:rsidRDefault="00895393">
      <w:r>
        <w:tab/>
      </w:r>
      <w:r>
        <w:tab/>
      </w:r>
      <w:r>
        <w:tab/>
      </w:r>
      <w:r w:rsidRPr="00895393">
        <w:t>budou mít vážení od 13.00 a budou soutěžit jako</w:t>
      </w:r>
      <w:r>
        <w:t xml:space="preserve"> poslední skupina.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A10DBA">
        <w:t>viz MČR žen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Pr="00050294" w:rsidRDefault="00A11D67">
      <w:r>
        <w:tab/>
      </w:r>
      <w:r>
        <w:tab/>
      </w:r>
      <w:r>
        <w:tab/>
        <w:t xml:space="preserve">Přestávka mezi skupinami </w:t>
      </w:r>
      <w:r w:rsidR="0099307E">
        <w:t>10</w:t>
      </w:r>
      <w:r>
        <w:t xml:space="preserve"> min.</w:t>
      </w:r>
    </w:p>
    <w:p w:rsidR="0065177B" w:rsidRPr="00050294" w:rsidRDefault="002E3D1A" w:rsidP="00050294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</w:t>
      </w:r>
      <w:r w:rsidR="00DD7E97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>
        <w:t>Vš</w:t>
      </w:r>
      <w:r w:rsidR="00050294">
        <w:t>echny závodnice</w:t>
      </w:r>
      <w:r>
        <w:t xml:space="preserve"> musí mít lékařskou prohlídku, která není starší</w:t>
      </w:r>
    </w:p>
    <w:p w:rsidR="0065177B" w:rsidRDefault="00A11D67">
      <w:pPr>
        <w:pStyle w:val="NormlnIMP"/>
        <w:ind w:left="720" w:hanging="720"/>
        <w:jc w:val="both"/>
      </w:pPr>
      <w:r>
        <w:tab/>
      </w:r>
      <w:r>
        <w:tab/>
      </w:r>
      <w:r>
        <w:tab/>
        <w:t xml:space="preserve">12 měsíců. </w:t>
      </w:r>
    </w:p>
    <w:p w:rsidR="002E3D1A" w:rsidRPr="00050294" w:rsidRDefault="002E3D1A">
      <w:pPr>
        <w:pStyle w:val="NormlnIMP"/>
        <w:ind w:left="720" w:hanging="720"/>
        <w:jc w:val="both"/>
        <w:rPr>
          <w:b/>
        </w:rPr>
      </w:pPr>
    </w:p>
    <w:p w:rsidR="00050294" w:rsidRDefault="00050294" w:rsidP="00050294">
      <w:pPr>
        <w:pStyle w:val="NormlnIMP"/>
        <w:ind w:left="720" w:hanging="720"/>
        <w:jc w:val="both"/>
      </w:pPr>
      <w:r>
        <w:rPr>
          <w:b/>
        </w:rPr>
        <w:t>Pořadí po 1. kole:</w:t>
      </w:r>
      <w:r>
        <w:rPr>
          <w:b/>
        </w:rPr>
        <w:tab/>
      </w:r>
      <w:r>
        <w:t>1. TAK Hellas Brno A</w:t>
      </w:r>
      <w:r>
        <w:tab/>
        <w:t>684,15 Sb.</w:t>
      </w:r>
      <w:r>
        <w:tab/>
        <w:t xml:space="preserve">12 </w:t>
      </w:r>
      <w:proofErr w:type="spellStart"/>
      <w:r>
        <w:t>b</w:t>
      </w:r>
      <w:proofErr w:type="spellEnd"/>
      <w:r>
        <w:t>.</w:t>
      </w:r>
    </w:p>
    <w:p w:rsidR="00050294" w:rsidRDefault="00050294" w:rsidP="00050294">
      <w:pPr>
        <w:pStyle w:val="NormlnIMP"/>
        <w:ind w:left="1440" w:firstLine="720"/>
        <w:jc w:val="both"/>
      </w:pPr>
      <w:r>
        <w:t xml:space="preserve">2. TJ </w:t>
      </w:r>
      <w:proofErr w:type="spellStart"/>
      <w:r>
        <w:t>Bohemians</w:t>
      </w:r>
      <w:proofErr w:type="spellEnd"/>
      <w:r>
        <w:t xml:space="preserve"> Praha</w:t>
      </w:r>
      <w:r>
        <w:tab/>
        <w:t>656,22 Sb.</w:t>
      </w:r>
      <w:r>
        <w:tab/>
        <w:t xml:space="preserve">11 </w:t>
      </w:r>
      <w:proofErr w:type="spellStart"/>
      <w:r>
        <w:t>b</w:t>
      </w:r>
      <w:proofErr w:type="spellEnd"/>
      <w:r>
        <w:t>.</w:t>
      </w:r>
    </w:p>
    <w:p w:rsidR="00050294" w:rsidRDefault="00050294" w:rsidP="00050294">
      <w:pPr>
        <w:ind w:left="1440" w:firstLine="720"/>
      </w:pPr>
      <w:r>
        <w:t>3. SPČ Olomouc</w:t>
      </w:r>
      <w:r w:rsidR="006B5605">
        <w:tab/>
      </w:r>
      <w:r>
        <w:tab/>
      </w:r>
      <w:r w:rsidR="006B5605">
        <w:t>646,91</w:t>
      </w:r>
      <w:r>
        <w:t xml:space="preserve"> Sb.</w:t>
      </w:r>
      <w:r>
        <w:tab/>
        <w:t>1</w:t>
      </w:r>
      <w:r w:rsidR="006B5605">
        <w:t>0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050294" w:rsidRDefault="00050294" w:rsidP="00050294">
      <w:pPr>
        <w:ind w:left="1440" w:firstLine="720"/>
      </w:pPr>
      <w:r>
        <w:t>4.</w:t>
      </w:r>
      <w:r w:rsidR="006B5605">
        <w:t xml:space="preserve"> FG Havířov</w:t>
      </w:r>
      <w:r w:rsidR="006B5605">
        <w:tab/>
      </w:r>
      <w:r>
        <w:tab/>
      </w:r>
      <w:r w:rsidR="006B5605">
        <w:tab/>
        <w:t>610,52</w:t>
      </w:r>
      <w:r>
        <w:t xml:space="preserve"> Sb.</w:t>
      </w:r>
      <w:r>
        <w:tab/>
      </w:r>
      <w:r w:rsidR="006B5605">
        <w:t xml:space="preserve">  9</w:t>
      </w:r>
      <w:r>
        <w:t xml:space="preserve"> </w:t>
      </w:r>
      <w:proofErr w:type="spellStart"/>
      <w:r>
        <w:t>b</w:t>
      </w:r>
      <w:proofErr w:type="spellEnd"/>
      <w:r w:rsidR="006B5605">
        <w:t>.</w:t>
      </w:r>
    </w:p>
    <w:p w:rsidR="00050294" w:rsidRDefault="00050294" w:rsidP="00050294">
      <w:pPr>
        <w:ind w:left="1440" w:firstLine="720"/>
      </w:pPr>
      <w:r>
        <w:t>5. SKV Bohumín</w:t>
      </w:r>
      <w:r>
        <w:tab/>
      </w:r>
      <w:r>
        <w:tab/>
      </w:r>
      <w:r w:rsidR="006B5605">
        <w:t>575</w:t>
      </w:r>
      <w:r>
        <w:t>,</w:t>
      </w:r>
      <w:r w:rsidR="006B5605">
        <w:t>83</w:t>
      </w:r>
      <w:r>
        <w:t xml:space="preserve"> Sb.</w:t>
      </w:r>
      <w:r>
        <w:tab/>
      </w:r>
      <w:r w:rsidR="006B5605">
        <w:t xml:space="preserve">  8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050294" w:rsidRDefault="00050294" w:rsidP="00050294">
      <w:pPr>
        <w:ind w:left="1440" w:firstLine="720"/>
      </w:pPr>
      <w:r>
        <w:t>6.</w:t>
      </w:r>
      <w:r w:rsidR="006B5605" w:rsidRPr="006B5605">
        <w:t xml:space="preserve"> </w:t>
      </w:r>
      <w:r w:rsidR="006B5605">
        <w:t>TAK Hellas Brno B</w:t>
      </w:r>
      <w:r>
        <w:tab/>
      </w:r>
      <w:r w:rsidR="006B5605">
        <w:t>575,07</w:t>
      </w:r>
      <w:r>
        <w:t xml:space="preserve"> Sb.</w:t>
      </w:r>
      <w:r>
        <w:tab/>
      </w:r>
      <w:r w:rsidR="006B5605">
        <w:t xml:space="preserve">  7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050294" w:rsidRDefault="00050294" w:rsidP="00050294">
      <w:pPr>
        <w:ind w:left="1440" w:firstLine="720"/>
      </w:pPr>
      <w:r>
        <w:t>7.</w:t>
      </w:r>
      <w:r w:rsidR="006B5605" w:rsidRPr="006B5605">
        <w:t xml:space="preserve"> </w:t>
      </w:r>
      <w:r w:rsidR="006B5605">
        <w:t>TJ S. Nový Hrozenkov</w:t>
      </w:r>
      <w:r>
        <w:tab/>
      </w:r>
      <w:r w:rsidR="006B5605">
        <w:t>568,92</w:t>
      </w:r>
      <w:r>
        <w:t xml:space="preserve"> Sb.</w:t>
      </w:r>
      <w:r>
        <w:tab/>
      </w:r>
      <w:r w:rsidR="006B5605">
        <w:t xml:space="preserve">  6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050294" w:rsidRDefault="00050294" w:rsidP="00050294">
      <w:pPr>
        <w:ind w:left="1440" w:firstLine="720"/>
      </w:pPr>
      <w:r>
        <w:t>8.</w:t>
      </w:r>
      <w:r w:rsidR="006B5605" w:rsidRPr="006B5605">
        <w:t xml:space="preserve"> </w:t>
      </w:r>
      <w:r w:rsidR="006B5605">
        <w:t>S. M. Ostrava</w:t>
      </w:r>
      <w:r>
        <w:tab/>
        <w:t xml:space="preserve">  </w:t>
      </w:r>
      <w:r w:rsidR="006B5605">
        <w:tab/>
        <w:t>562,90</w:t>
      </w:r>
      <w:r>
        <w:t xml:space="preserve"> Sb.</w:t>
      </w:r>
      <w:r>
        <w:tab/>
      </w:r>
      <w:r w:rsidR="006B5605">
        <w:t xml:space="preserve">  5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65177B" w:rsidRPr="00185D47" w:rsidRDefault="0065177B">
      <w:pPr>
        <w:rPr>
          <w:sz w:val="12"/>
          <w:szCs w:val="12"/>
        </w:rPr>
      </w:pPr>
    </w:p>
    <w:p w:rsidR="0065177B" w:rsidRDefault="0099307E">
      <w:r>
        <w:t>V Praze 9</w:t>
      </w:r>
      <w:r w:rsidR="002E3D1A">
        <w:t>.</w:t>
      </w:r>
      <w:r>
        <w:t xml:space="preserve"> </w:t>
      </w:r>
      <w:r w:rsidR="00DD7E97">
        <w:t>9.</w:t>
      </w:r>
      <w:r>
        <w:t xml:space="preserve"> </w:t>
      </w:r>
      <w:r w:rsidR="002E3D1A">
        <w:t>20</w:t>
      </w:r>
      <w:r w:rsidR="00DD7E97">
        <w:t>20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11D67" w:rsidRDefault="00A11D67" w:rsidP="00050294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050294"/>
    <w:rsid w:val="00067A33"/>
    <w:rsid w:val="000F5379"/>
    <w:rsid w:val="001711D4"/>
    <w:rsid w:val="00185D47"/>
    <w:rsid w:val="002E3D1A"/>
    <w:rsid w:val="003A5774"/>
    <w:rsid w:val="00531870"/>
    <w:rsid w:val="0065177B"/>
    <w:rsid w:val="006B5605"/>
    <w:rsid w:val="006D6698"/>
    <w:rsid w:val="00713D12"/>
    <w:rsid w:val="007A62A7"/>
    <w:rsid w:val="00895393"/>
    <w:rsid w:val="008978D6"/>
    <w:rsid w:val="0099307E"/>
    <w:rsid w:val="00A10DBA"/>
    <w:rsid w:val="00A11D67"/>
    <w:rsid w:val="00AB3CAA"/>
    <w:rsid w:val="00CA76D3"/>
    <w:rsid w:val="00D551B3"/>
    <w:rsid w:val="00DD7E97"/>
    <w:rsid w:val="00E97212"/>
    <w:rsid w:val="00F532E7"/>
    <w:rsid w:val="00F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qFormat/>
    <w:rsid w:val="0065177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7</cp:revision>
  <cp:lastPrinted>1601-01-01T00:00:00Z</cp:lastPrinted>
  <dcterms:created xsi:type="dcterms:W3CDTF">2020-09-13T22:08:00Z</dcterms:created>
  <dcterms:modified xsi:type="dcterms:W3CDTF">2020-09-13T22:24:00Z</dcterms:modified>
</cp:coreProperties>
</file>