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1" w:rsidRDefault="00DD432B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117C51" w:rsidRDefault="00117C51">
      <w:pPr>
        <w:pStyle w:val="NormlnIMP"/>
        <w:jc w:val="center"/>
        <w:rPr>
          <w:b/>
          <w:sz w:val="20"/>
        </w:rPr>
      </w:pPr>
    </w:p>
    <w:p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ml. a st. žáků v</w:t>
      </w:r>
      <w:r w:rsidR="00F25F75">
        <w:rPr>
          <w:b/>
          <w:u w:val="single"/>
        </w:rPr>
        <w:t>e vzpírání družstev pro rok 20</w:t>
      </w:r>
      <w:r w:rsidR="003235B4">
        <w:rPr>
          <w:b/>
          <w:u w:val="single"/>
        </w:rPr>
        <w:t>20</w:t>
      </w:r>
      <w:r>
        <w:rPr>
          <w:b/>
          <w:u w:val="single"/>
        </w:rPr>
        <w:t xml:space="preserve"> - testovací </w:t>
      </w:r>
      <w:r w:rsidR="00F25F75">
        <w:rPr>
          <w:b/>
          <w:u w:val="single"/>
        </w:rPr>
        <w:t>soutěž SCM</w:t>
      </w:r>
    </w:p>
    <w:p w:rsidR="00955877" w:rsidRDefault="00955877">
      <w:pPr>
        <w:pStyle w:val="NormlnIMP"/>
        <w:jc w:val="center"/>
        <w:rPr>
          <w:b/>
          <w:u w:val="single"/>
        </w:rPr>
      </w:pPr>
    </w:p>
    <w:p w:rsidR="00117C51" w:rsidRDefault="00DE6EB3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DD432B">
        <w:rPr>
          <w:b/>
          <w:u w:val="single"/>
        </w:rPr>
        <w:t>. kolo</w:t>
      </w:r>
    </w:p>
    <w:p w:rsidR="00117C51" w:rsidRDefault="00117C51">
      <w:pPr>
        <w:pStyle w:val="NormlnIMP"/>
        <w:jc w:val="center"/>
        <w:rPr>
          <w:sz w:val="20"/>
        </w:rPr>
      </w:pPr>
    </w:p>
    <w:p w:rsidR="00955877" w:rsidRDefault="00955877">
      <w:pPr>
        <w:pStyle w:val="NormlnIMP"/>
        <w:jc w:val="center"/>
        <w:rPr>
          <w:sz w:val="20"/>
        </w:rPr>
      </w:pPr>
    </w:p>
    <w:p w:rsidR="00117C51" w:rsidRDefault="00DD432B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</w:t>
      </w:r>
      <w:r w:rsidR="00B21F26">
        <w:t>–</w:t>
      </w:r>
      <w:r>
        <w:t xml:space="preserve"> </w:t>
      </w:r>
      <w:r w:rsidR="00DE6EB3">
        <w:t xml:space="preserve">TJ </w:t>
      </w:r>
      <w:proofErr w:type="spellStart"/>
      <w:r w:rsidR="00DE6EB3">
        <w:t>Rotas</w:t>
      </w:r>
      <w:proofErr w:type="spellEnd"/>
      <w:r w:rsidR="00DE6EB3">
        <w:t xml:space="preserve"> </w:t>
      </w:r>
      <w:proofErr w:type="spellStart"/>
      <w:r w:rsidR="00DE6EB3">
        <w:t>Rotava</w:t>
      </w:r>
      <w:proofErr w:type="spellEnd"/>
    </w:p>
    <w:p w:rsidR="00117C51" w:rsidRDefault="00DD432B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 w:rsidR="00DE6EB3">
        <w:t xml:space="preserve"> – TJ S. Moravská Ostrava 1</w:t>
      </w:r>
    </w:p>
    <w:p w:rsidR="00117C51" w:rsidRDefault="00DD432B">
      <w:pPr>
        <w:pStyle w:val="NormlnIMP"/>
        <w:ind w:left="1440" w:firstLine="720"/>
      </w:pPr>
      <w:r>
        <w:rPr>
          <w:b/>
        </w:rPr>
        <w:t>„C“</w:t>
      </w:r>
      <w:r w:rsidR="00A23578">
        <w:t xml:space="preserve"> – </w:t>
      </w:r>
      <w:r w:rsidR="00DE6EB3">
        <w:t>TJ SOUZ Boskovice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  <w:ind w:right="-91"/>
        <w:rPr>
          <w:b/>
          <w:bCs/>
        </w:rPr>
      </w:pPr>
      <w:r>
        <w:rPr>
          <w:b/>
        </w:rPr>
        <w:t>2. Datum konání:</w:t>
      </w:r>
      <w:r>
        <w:tab/>
      </w:r>
      <w:r w:rsidR="00DE6EB3">
        <w:rPr>
          <w:b/>
          <w:bCs/>
        </w:rPr>
        <w:t>19. září 2020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proofErr w:type="spellStart"/>
      <w:r w:rsidR="00DE6EB3">
        <w:t>Rotava</w:t>
      </w:r>
      <w:proofErr w:type="spellEnd"/>
      <w:r>
        <w:t>, hala vzpírání</w:t>
      </w:r>
    </w:p>
    <w:p w:rsidR="00117C51" w:rsidRDefault="00DD432B">
      <w:pPr>
        <w:pStyle w:val="NormlnIMP"/>
      </w:pPr>
      <w:r>
        <w:tab/>
      </w:r>
      <w:r>
        <w:tab/>
      </w:r>
      <w:r>
        <w:tab/>
        <w:t xml:space="preserve">„B“ - </w:t>
      </w:r>
      <w:r w:rsidR="00DE6EB3">
        <w:t>Ostrava</w:t>
      </w:r>
      <w:r>
        <w:t>, hala vzpírání</w:t>
      </w:r>
    </w:p>
    <w:p w:rsidR="00117C51" w:rsidRDefault="00DD432B">
      <w:pPr>
        <w:pStyle w:val="NormlnIMP"/>
        <w:ind w:left="1440" w:firstLine="720"/>
      </w:pPr>
      <w:r>
        <w:t xml:space="preserve">„C“ - </w:t>
      </w:r>
      <w:r w:rsidR="00DE6EB3">
        <w:t>Boskovice</w:t>
      </w:r>
      <w:r>
        <w:t>, hala vzpírání</w:t>
      </w:r>
    </w:p>
    <w:p w:rsidR="00117C51" w:rsidRDefault="00117C51">
      <w:pPr>
        <w:pStyle w:val="NormlnIMP"/>
        <w:ind w:left="2160" w:hanging="2160"/>
        <w:rPr>
          <w:b/>
          <w:sz w:val="20"/>
        </w:rPr>
      </w:pPr>
    </w:p>
    <w:p w:rsidR="00117C51" w:rsidRPr="00DE6EB3" w:rsidRDefault="00DD432B" w:rsidP="00DE6EB3">
      <w:pPr>
        <w:pStyle w:val="NormlnIMP"/>
        <w:ind w:left="2160" w:hanging="2160"/>
        <w:rPr>
          <w:szCs w:val="24"/>
        </w:rPr>
      </w:pPr>
      <w:r>
        <w:rPr>
          <w:b/>
        </w:rPr>
        <w:t>4. Ředitel soutěže:</w:t>
      </w:r>
      <w:r>
        <w:tab/>
        <w:t>„</w:t>
      </w:r>
      <w:r w:rsidRPr="00DE6EB3">
        <w:rPr>
          <w:szCs w:val="24"/>
        </w:rPr>
        <w:t xml:space="preserve">A“ </w:t>
      </w:r>
      <w:r w:rsidR="00A23578" w:rsidRPr="00DE6EB3">
        <w:rPr>
          <w:szCs w:val="24"/>
        </w:rPr>
        <w:t>–</w:t>
      </w:r>
      <w:r w:rsidRPr="00DE6EB3">
        <w:rPr>
          <w:szCs w:val="24"/>
        </w:rPr>
        <w:t xml:space="preserve"> </w:t>
      </w:r>
      <w:r w:rsidR="00DE6EB3" w:rsidRPr="00DE6EB3">
        <w:rPr>
          <w:szCs w:val="24"/>
        </w:rPr>
        <w:t xml:space="preserve">Jan </w:t>
      </w:r>
      <w:proofErr w:type="spellStart"/>
      <w:r w:rsidR="00DE6EB3" w:rsidRPr="00DE6EB3">
        <w:rPr>
          <w:szCs w:val="24"/>
        </w:rPr>
        <w:t>Šedlbauer</w:t>
      </w:r>
      <w:proofErr w:type="spellEnd"/>
      <w:r w:rsidR="00DE6EB3" w:rsidRPr="00DE6EB3">
        <w:rPr>
          <w:szCs w:val="24"/>
        </w:rPr>
        <w:t xml:space="preserve">, Nová Plzeň 506, 357 01 </w:t>
      </w:r>
      <w:proofErr w:type="spellStart"/>
      <w:r w:rsidR="00DE6EB3" w:rsidRPr="00DE6EB3">
        <w:rPr>
          <w:szCs w:val="24"/>
        </w:rPr>
        <w:t>Rotava</w:t>
      </w:r>
      <w:proofErr w:type="spellEnd"/>
    </w:p>
    <w:p w:rsidR="00117C51" w:rsidRPr="00DE6EB3" w:rsidRDefault="00DE6EB3" w:rsidP="00DE6EB3">
      <w:pPr>
        <w:pStyle w:val="ZkladntextIMP"/>
        <w:tabs>
          <w:tab w:val="left" w:pos="244"/>
          <w:tab w:val="left" w:pos="734"/>
        </w:tabs>
        <w:jc w:val="both"/>
        <w:rPr>
          <w:szCs w:val="24"/>
        </w:rPr>
      </w:pPr>
      <w:r w:rsidRPr="00DE6EB3">
        <w:rPr>
          <w:szCs w:val="24"/>
        </w:rPr>
        <w:tab/>
      </w:r>
      <w:r w:rsidRPr="00DE6EB3">
        <w:rPr>
          <w:szCs w:val="24"/>
        </w:rPr>
        <w:tab/>
      </w:r>
      <w:r w:rsidRPr="00DE6EB3">
        <w:rPr>
          <w:szCs w:val="24"/>
        </w:rPr>
        <w:tab/>
      </w:r>
      <w:r w:rsidR="00DD432B" w:rsidRPr="00DE6EB3">
        <w:rPr>
          <w:szCs w:val="24"/>
        </w:rPr>
        <w:tab/>
        <w:t xml:space="preserve">„B“ - </w:t>
      </w:r>
      <w:r w:rsidRPr="00DE6EB3">
        <w:rPr>
          <w:szCs w:val="24"/>
        </w:rPr>
        <w:t>Miroslav Kozel, Živičná 8, 701 00 Ostrava, tel.: 603 586 919</w:t>
      </w:r>
    </w:p>
    <w:p w:rsidR="00DE6EB3" w:rsidRPr="00DE6EB3" w:rsidRDefault="00A23578" w:rsidP="00DE6EB3">
      <w:pPr>
        <w:pStyle w:val="NormlnIMP"/>
        <w:rPr>
          <w:szCs w:val="24"/>
        </w:rPr>
      </w:pPr>
      <w:r w:rsidRPr="00DE6EB3">
        <w:rPr>
          <w:szCs w:val="24"/>
        </w:rPr>
        <w:tab/>
      </w:r>
      <w:r w:rsidRPr="00DE6EB3">
        <w:rPr>
          <w:szCs w:val="24"/>
        </w:rPr>
        <w:tab/>
      </w:r>
      <w:r w:rsidRPr="00DE6EB3">
        <w:rPr>
          <w:szCs w:val="24"/>
        </w:rPr>
        <w:tab/>
        <w:t xml:space="preserve">„C“ - </w:t>
      </w:r>
      <w:r w:rsidR="00DE6EB3" w:rsidRPr="00DE6EB3">
        <w:rPr>
          <w:szCs w:val="24"/>
        </w:rPr>
        <w:t xml:space="preserve">Čestmír Sekanina, 679 52 </w:t>
      </w:r>
      <w:proofErr w:type="spellStart"/>
      <w:r w:rsidR="00DE6EB3" w:rsidRPr="00DE6EB3">
        <w:rPr>
          <w:szCs w:val="24"/>
        </w:rPr>
        <w:t>Žďárná</w:t>
      </w:r>
      <w:proofErr w:type="spellEnd"/>
      <w:r w:rsidR="00DE6EB3" w:rsidRPr="00DE6EB3">
        <w:rPr>
          <w:szCs w:val="24"/>
        </w:rPr>
        <w:t xml:space="preserve"> 253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</w:pPr>
      <w:r>
        <w:rPr>
          <w:b/>
        </w:rPr>
        <w:t>5. Zástupce SK</w:t>
      </w:r>
      <w:r>
        <w:tab/>
        <w:t xml:space="preserve">„A“ </w:t>
      </w:r>
      <w:r w:rsidR="006F53EA">
        <w:t>–</w:t>
      </w:r>
      <w:r>
        <w:t xml:space="preserve"> </w:t>
      </w:r>
      <w:r w:rsidR="00E82420">
        <w:t>Polanský</w:t>
      </w:r>
    </w:p>
    <w:p w:rsidR="00117C51" w:rsidRDefault="00A23578">
      <w:pPr>
        <w:pStyle w:val="NormlnIMP"/>
      </w:pPr>
      <w:r>
        <w:tab/>
        <w:t>+</w:t>
      </w:r>
      <w:r>
        <w:tab/>
      </w:r>
      <w:r>
        <w:tab/>
        <w:t>„B“ – Kubík M.</w:t>
      </w:r>
    </w:p>
    <w:p w:rsidR="00117C51" w:rsidRDefault="00DD432B">
      <w:pPr>
        <w:pStyle w:val="NormlnIMP"/>
      </w:pPr>
      <w:r>
        <w:rPr>
          <w:b/>
        </w:rPr>
        <w:t>vrchní rozhodčí:</w:t>
      </w:r>
      <w:r w:rsidR="00A23578">
        <w:tab/>
        <w:t xml:space="preserve">„C“ - </w:t>
      </w:r>
      <w:proofErr w:type="spellStart"/>
      <w:r w:rsidR="00A23578">
        <w:t>Kaláčová</w:t>
      </w:r>
      <w:proofErr w:type="spellEnd"/>
    </w:p>
    <w:p w:rsidR="00117C51" w:rsidRDefault="00117C51">
      <w:pPr>
        <w:pStyle w:val="NormlnIMP"/>
        <w:rPr>
          <w:b/>
          <w:sz w:val="20"/>
        </w:rPr>
      </w:pPr>
    </w:p>
    <w:p w:rsidR="006F53EA" w:rsidRDefault="00DD432B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 xml:space="preserve">„A“ </w:t>
      </w:r>
      <w:r w:rsidR="006F53EA">
        <w:t>–</w:t>
      </w:r>
      <w:r w:rsidR="00A23578">
        <w:t xml:space="preserve"> </w:t>
      </w:r>
      <w:r w:rsidR="00E82420">
        <w:t xml:space="preserve">Stanislav, </w:t>
      </w:r>
      <w:proofErr w:type="spellStart"/>
      <w:r w:rsidR="00E82420">
        <w:t>Kocur</w:t>
      </w:r>
      <w:proofErr w:type="spellEnd"/>
      <w:r w:rsidR="00E82420">
        <w:t xml:space="preserve">, </w:t>
      </w:r>
      <w:proofErr w:type="spellStart"/>
      <w:r w:rsidR="00B21F26">
        <w:t>Podšer</w:t>
      </w:r>
      <w:proofErr w:type="spellEnd"/>
      <w:r w:rsidR="00B21F26">
        <w:t xml:space="preserve">, </w:t>
      </w:r>
      <w:proofErr w:type="spellStart"/>
      <w:r w:rsidR="00DE6EB3">
        <w:t>Zronek</w:t>
      </w:r>
      <w:proofErr w:type="spellEnd"/>
      <w:r w:rsidR="00DE6EB3">
        <w:t xml:space="preserve"> ml., </w:t>
      </w:r>
      <w:proofErr w:type="spellStart"/>
      <w:r w:rsidR="00DE6EB3">
        <w:t>Zronková</w:t>
      </w:r>
      <w:proofErr w:type="spellEnd"/>
      <w:r w:rsidR="00DE6EB3">
        <w:t xml:space="preserve"> D.</w:t>
      </w:r>
    </w:p>
    <w:p w:rsidR="00117C51" w:rsidRDefault="00DD432B" w:rsidP="00562B28">
      <w:pPr>
        <w:pStyle w:val="NormlnIMP"/>
        <w:ind w:left="1440"/>
      </w:pPr>
      <w:r>
        <w:t xml:space="preserve">„B“ </w:t>
      </w:r>
      <w:r w:rsidR="00F25F75">
        <w:t>–</w:t>
      </w:r>
      <w:r w:rsidR="00A23578">
        <w:t xml:space="preserve"> </w:t>
      </w:r>
      <w:r w:rsidR="00562B28">
        <w:t>Kubík J.</w:t>
      </w:r>
      <w:r w:rsidR="00E82420">
        <w:t xml:space="preserve">, </w:t>
      </w:r>
      <w:proofErr w:type="spellStart"/>
      <w:r w:rsidR="00562B28">
        <w:t>Žaganová</w:t>
      </w:r>
      <w:proofErr w:type="spellEnd"/>
      <w:r w:rsidR="00562B28">
        <w:t xml:space="preserve">, </w:t>
      </w:r>
      <w:proofErr w:type="spellStart"/>
      <w:r w:rsidR="00562B28">
        <w:t>Saranová</w:t>
      </w:r>
      <w:proofErr w:type="spellEnd"/>
      <w:r w:rsidR="00562B28">
        <w:t xml:space="preserve">, Janíček, </w:t>
      </w:r>
      <w:proofErr w:type="spellStart"/>
      <w:r w:rsidR="00562B28">
        <w:t>Štefaník</w:t>
      </w:r>
      <w:proofErr w:type="spellEnd"/>
      <w:r w:rsidR="00562B28">
        <w:t xml:space="preserve">, </w:t>
      </w:r>
      <w:proofErr w:type="spellStart"/>
      <w:r w:rsidR="00562B28">
        <w:t>Salamon</w:t>
      </w:r>
      <w:proofErr w:type="spellEnd"/>
      <w:r w:rsidR="00562B28">
        <w:t xml:space="preserve">, </w:t>
      </w:r>
      <w:proofErr w:type="spellStart"/>
      <w:r w:rsidR="00562B28">
        <w:t>Lepíková</w:t>
      </w:r>
      <w:proofErr w:type="spellEnd"/>
      <w:r w:rsidR="00562B28">
        <w:t xml:space="preserve">, </w:t>
      </w:r>
      <w:proofErr w:type="spellStart"/>
      <w:r w:rsidR="00562B28">
        <w:t>Lozová</w:t>
      </w:r>
      <w:proofErr w:type="spellEnd"/>
    </w:p>
    <w:p w:rsidR="00117C51" w:rsidRDefault="00DD432B" w:rsidP="00CA4E3D">
      <w:pPr>
        <w:pStyle w:val="NormlnIMP"/>
        <w:ind w:left="720" w:firstLine="720"/>
      </w:pPr>
      <w:r>
        <w:t xml:space="preserve">„C“ </w:t>
      </w:r>
      <w:r w:rsidR="00F25F75">
        <w:t>–</w:t>
      </w:r>
      <w:r w:rsidR="00562B28">
        <w:t xml:space="preserve"> Liška, Sekanina Z., </w:t>
      </w:r>
      <w:proofErr w:type="spellStart"/>
      <w:r w:rsidR="00562B28">
        <w:t>Tomalová</w:t>
      </w:r>
      <w:proofErr w:type="spellEnd"/>
      <w:r w:rsidR="0090090B">
        <w:t>,</w:t>
      </w:r>
      <w:r w:rsidR="00562B28">
        <w:t xml:space="preserve"> Maršálek, Šesták, </w:t>
      </w:r>
      <w:proofErr w:type="spellStart"/>
      <w:r w:rsidR="00562B28">
        <w:t>Rýc</w:t>
      </w:r>
      <w:proofErr w:type="spellEnd"/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</w:pPr>
      <w:r>
        <w:rPr>
          <w:b/>
        </w:rPr>
        <w:t>7. Startují:</w:t>
      </w:r>
      <w:r>
        <w:tab/>
        <w:t xml:space="preserve">„A“ - VTŽ Chomutov, R. </w:t>
      </w:r>
      <w:proofErr w:type="spellStart"/>
      <w:r>
        <w:t>Rotava</w:t>
      </w:r>
      <w:proofErr w:type="spellEnd"/>
      <w:r>
        <w:t xml:space="preserve">, SKV Teplice, </w:t>
      </w:r>
      <w:r w:rsidR="00CA4E3D">
        <w:t>SKV</w:t>
      </w:r>
      <w:r>
        <w:t xml:space="preserve"> Sokolov</w:t>
      </w:r>
    </w:p>
    <w:p w:rsidR="00117C51" w:rsidRDefault="00C626FF" w:rsidP="00CA4E3D">
      <w:pPr>
        <w:pStyle w:val="NormlnIMP"/>
        <w:ind w:left="720" w:firstLine="720"/>
      </w:pPr>
      <w:r>
        <w:t>„B“ - B. Havířov, B.</w:t>
      </w:r>
      <w:r w:rsidR="00DD432B">
        <w:t xml:space="preserve"> Bohumín, </w:t>
      </w:r>
      <w:r>
        <w:t>SKVOZ</w:t>
      </w:r>
      <w:r w:rsidR="00DD432B">
        <w:t xml:space="preserve"> H. Suchá, S. M. Ostrava, </w:t>
      </w:r>
      <w:r>
        <w:t>TŽ Třinec,</w:t>
      </w:r>
    </w:p>
    <w:p w:rsidR="00C626FF" w:rsidRDefault="00C626FF" w:rsidP="00CA4E3D">
      <w:pPr>
        <w:pStyle w:val="NormlnIMP"/>
        <w:ind w:left="720" w:firstLine="720"/>
      </w:pPr>
      <w:r>
        <w:t xml:space="preserve">         SKCWG Bohumín</w:t>
      </w:r>
      <w:r w:rsidR="006F53EA">
        <w:t xml:space="preserve">, SKV </w:t>
      </w:r>
      <w:proofErr w:type="spellStart"/>
      <w:r w:rsidR="006F53EA">
        <w:t>Ludgeřovice</w:t>
      </w:r>
      <w:proofErr w:type="spellEnd"/>
    </w:p>
    <w:p w:rsidR="00117C51" w:rsidRDefault="00DD432B" w:rsidP="00CA4E3D">
      <w:pPr>
        <w:pStyle w:val="NormlnIMP"/>
        <w:ind w:left="720" w:firstLine="720"/>
      </w:pPr>
      <w:r>
        <w:t>„C“ - TJ Holešov, SOUZ Boskovice, S. JS Zlín 5, S. N. Hrozenkov</w:t>
      </w:r>
      <w:r w:rsidR="00DA6015">
        <w:t>,</w:t>
      </w:r>
      <w:r w:rsidR="00CA4E3D">
        <w:t xml:space="preserve"> </w:t>
      </w:r>
      <w:r w:rsidR="00DA6015">
        <w:t>Vzpírání Haná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všechny skupiny!!!</w:t>
      </w:r>
    </w:p>
    <w:p w:rsidR="00117C51" w:rsidRDefault="00DD432B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  <w:t>8.30 h</w:t>
      </w:r>
    </w:p>
    <w:p w:rsidR="00117C51" w:rsidRDefault="00C626FF">
      <w:pPr>
        <w:pStyle w:val="NormlnIMP"/>
        <w:rPr>
          <w:sz w:val="22"/>
          <w:szCs w:val="22"/>
        </w:rPr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</w:t>
      </w:r>
      <w:r w:rsidR="00562B28">
        <w:t xml:space="preserve"> </w:t>
      </w:r>
      <w:r>
        <w:t>-</w:t>
      </w:r>
      <w:r w:rsidR="00562B28">
        <w:t xml:space="preserve"> </w:t>
      </w:r>
      <w:r>
        <w:t>10.00 h</w:t>
      </w:r>
    </w:p>
    <w:p w:rsidR="00117C51" w:rsidRDefault="00DD432B">
      <w:pPr>
        <w:pStyle w:val="NormlnIMP"/>
      </w:pPr>
      <w:r>
        <w:tab/>
      </w:r>
      <w:r>
        <w:tab/>
      </w:r>
      <w:r>
        <w:tab/>
        <w:t>Nástup ml. žáků</w:t>
      </w:r>
      <w:r>
        <w:tab/>
      </w:r>
      <w:r>
        <w:tab/>
        <w:t>10.10 h</w:t>
      </w:r>
    </w:p>
    <w:p w:rsidR="00117C51" w:rsidRDefault="00DD432B">
      <w:pPr>
        <w:pStyle w:val="NormlnIMP"/>
      </w:pPr>
      <w:r>
        <w:tab/>
      </w:r>
      <w:r>
        <w:tab/>
      </w:r>
      <w:r>
        <w:tab/>
        <w:t>Začátek soutěže v atletice</w:t>
      </w:r>
      <w:r>
        <w:tab/>
        <w:t>10.15 h</w:t>
      </w:r>
    </w:p>
    <w:p w:rsidR="00117C51" w:rsidRDefault="003235B4">
      <w:pPr>
        <w:pStyle w:val="NormlnIMP"/>
        <w:ind w:left="2160"/>
      </w:pPr>
      <w:r>
        <w:t>P</w:t>
      </w:r>
      <w:r w:rsidR="00DD432B">
        <w:t xml:space="preserve">řestávka mezi skupinami </w:t>
      </w:r>
      <w:r w:rsidR="006F53EA">
        <w:t>10</w:t>
      </w:r>
      <w:r w:rsidR="00DD432B">
        <w:t xml:space="preserve"> min.</w:t>
      </w:r>
    </w:p>
    <w:p w:rsidR="00CA4E3D" w:rsidRPr="00CA4E3D" w:rsidRDefault="00CA4E3D">
      <w:pPr>
        <w:pStyle w:val="NormlnIMP"/>
        <w:ind w:left="2160"/>
        <w:rPr>
          <w:sz w:val="20"/>
        </w:rPr>
      </w:pPr>
    </w:p>
    <w:p w:rsidR="00117C51" w:rsidRDefault="00DD432B">
      <w:pPr>
        <w:pStyle w:val="NormlnIMP"/>
        <w:rPr>
          <w:szCs w:val="24"/>
        </w:rPr>
      </w:pPr>
      <w:r>
        <w:rPr>
          <w:b/>
          <w:bCs/>
        </w:rPr>
        <w:t>9. Poznámka:</w:t>
      </w:r>
      <w:r>
        <w:tab/>
      </w:r>
      <w:r>
        <w:tab/>
      </w:r>
      <w:r>
        <w:rPr>
          <w:szCs w:val="24"/>
        </w:rPr>
        <w:t xml:space="preserve">Všichni závodníci musí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</w:t>
      </w:r>
    </w:p>
    <w:p w:rsidR="00117C51" w:rsidRDefault="00117C51">
      <w:pPr>
        <w:pStyle w:val="NormlnIMP"/>
        <w:jc w:val="both"/>
        <w:rPr>
          <w:sz w:val="20"/>
        </w:rPr>
      </w:pPr>
    </w:p>
    <w:p w:rsidR="00C626FF" w:rsidRDefault="00C626FF">
      <w:pPr>
        <w:pStyle w:val="NormlnIMP"/>
        <w:jc w:val="both"/>
        <w:rPr>
          <w:sz w:val="20"/>
        </w:rPr>
      </w:pPr>
    </w:p>
    <w:p w:rsidR="00955877" w:rsidRDefault="00955877">
      <w:pPr>
        <w:pStyle w:val="NormlnIMP"/>
        <w:jc w:val="both"/>
        <w:rPr>
          <w:sz w:val="20"/>
        </w:rPr>
      </w:pPr>
    </w:p>
    <w:p w:rsidR="00562B28" w:rsidRDefault="00562B28">
      <w:pPr>
        <w:pStyle w:val="NormlnIMP"/>
        <w:jc w:val="both"/>
        <w:rPr>
          <w:sz w:val="20"/>
        </w:rPr>
      </w:pPr>
    </w:p>
    <w:p w:rsidR="00955877" w:rsidRDefault="00955877">
      <w:pPr>
        <w:pStyle w:val="NormlnIMP"/>
        <w:jc w:val="both"/>
        <w:rPr>
          <w:sz w:val="20"/>
        </w:rPr>
      </w:pPr>
    </w:p>
    <w:p w:rsidR="00955877" w:rsidRDefault="00955877">
      <w:pPr>
        <w:pStyle w:val="NormlnIMP"/>
        <w:jc w:val="both"/>
        <w:rPr>
          <w:sz w:val="20"/>
        </w:rPr>
      </w:pPr>
    </w:p>
    <w:p w:rsidR="00955877" w:rsidRPr="00955877" w:rsidRDefault="00955877">
      <w:pPr>
        <w:pStyle w:val="NormlnIMP"/>
        <w:jc w:val="both"/>
        <w:rPr>
          <w:b/>
          <w:szCs w:val="24"/>
        </w:rPr>
      </w:pPr>
      <w:r w:rsidRPr="00955877">
        <w:rPr>
          <w:b/>
          <w:szCs w:val="24"/>
        </w:rPr>
        <w:lastRenderedPageBreak/>
        <w:t xml:space="preserve">Pořadí po </w:t>
      </w:r>
      <w:r w:rsidR="00562B28">
        <w:rPr>
          <w:b/>
          <w:szCs w:val="24"/>
        </w:rPr>
        <w:t>2</w:t>
      </w:r>
      <w:r w:rsidRPr="00955877">
        <w:rPr>
          <w:b/>
          <w:szCs w:val="24"/>
        </w:rPr>
        <w:t>. kole: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Mladší žáci</w:t>
      </w:r>
    </w:p>
    <w:p w:rsidR="00955877" w:rsidRDefault="00955877">
      <w:pPr>
        <w:pStyle w:val="NormlnIMP"/>
        <w:jc w:val="both"/>
        <w:rPr>
          <w:szCs w:val="24"/>
        </w:rPr>
      </w:pPr>
      <w:proofErr w:type="spellStart"/>
      <w:r>
        <w:rPr>
          <w:szCs w:val="24"/>
        </w:rPr>
        <w:t>Rotava</w:t>
      </w:r>
      <w:proofErr w:type="spellEnd"/>
      <w:r>
        <w:rPr>
          <w:szCs w:val="24"/>
        </w:rPr>
        <w:t xml:space="preserve"> A</w:t>
      </w:r>
      <w:r>
        <w:rPr>
          <w:szCs w:val="24"/>
        </w:rPr>
        <w:tab/>
      </w:r>
      <w:r w:rsidR="00562B28">
        <w:rPr>
          <w:szCs w:val="24"/>
        </w:rPr>
        <w:t>1251,33</w:t>
      </w:r>
      <w:r>
        <w:rPr>
          <w:szCs w:val="24"/>
        </w:rPr>
        <w:tab/>
        <w:t>Horní Suchá A</w:t>
      </w:r>
      <w:r>
        <w:rPr>
          <w:szCs w:val="24"/>
        </w:rPr>
        <w:tab/>
      </w:r>
      <w:r>
        <w:rPr>
          <w:szCs w:val="24"/>
        </w:rPr>
        <w:tab/>
      </w:r>
      <w:r w:rsidR="00562B28">
        <w:rPr>
          <w:szCs w:val="24"/>
        </w:rPr>
        <w:t>1449,28</w:t>
      </w:r>
      <w:r>
        <w:rPr>
          <w:szCs w:val="24"/>
        </w:rPr>
        <w:tab/>
        <w:t>Boskovice A</w:t>
      </w:r>
      <w:r>
        <w:rPr>
          <w:szCs w:val="24"/>
        </w:rPr>
        <w:tab/>
      </w:r>
      <w:r w:rsidR="004B6BBB">
        <w:rPr>
          <w:szCs w:val="24"/>
        </w:rPr>
        <w:t>1237,87</w:t>
      </w:r>
    </w:p>
    <w:p w:rsidR="00955877" w:rsidRDefault="00955877">
      <w:pPr>
        <w:pStyle w:val="NormlnIMP"/>
        <w:jc w:val="both"/>
        <w:rPr>
          <w:szCs w:val="24"/>
        </w:rPr>
      </w:pPr>
      <w:r>
        <w:rPr>
          <w:szCs w:val="24"/>
        </w:rPr>
        <w:t>Teplice</w:t>
      </w:r>
      <w:r>
        <w:rPr>
          <w:szCs w:val="24"/>
        </w:rPr>
        <w:tab/>
      </w:r>
      <w:r>
        <w:rPr>
          <w:szCs w:val="24"/>
        </w:rPr>
        <w:tab/>
      </w:r>
      <w:r w:rsidR="00562B28">
        <w:rPr>
          <w:szCs w:val="24"/>
        </w:rPr>
        <w:t>1134</w:t>
      </w:r>
      <w:r>
        <w:rPr>
          <w:szCs w:val="24"/>
        </w:rPr>
        <w:t>,</w:t>
      </w:r>
      <w:r w:rsidR="00562B28">
        <w:rPr>
          <w:szCs w:val="24"/>
        </w:rPr>
        <w:t>58</w:t>
      </w:r>
      <w:r>
        <w:rPr>
          <w:szCs w:val="24"/>
        </w:rPr>
        <w:tab/>
        <w:t>Havířov</w:t>
      </w:r>
      <w:r>
        <w:rPr>
          <w:szCs w:val="24"/>
        </w:rPr>
        <w:tab/>
      </w:r>
      <w:r>
        <w:rPr>
          <w:szCs w:val="24"/>
        </w:rPr>
        <w:tab/>
      </w:r>
      <w:r w:rsidR="00562B28">
        <w:rPr>
          <w:szCs w:val="24"/>
        </w:rPr>
        <w:t>1244,11</w:t>
      </w:r>
      <w:r>
        <w:rPr>
          <w:szCs w:val="24"/>
        </w:rPr>
        <w:tab/>
        <w:t>N. Hrozenkov</w:t>
      </w:r>
      <w:r>
        <w:rPr>
          <w:szCs w:val="24"/>
        </w:rPr>
        <w:tab/>
      </w:r>
      <w:r w:rsidR="004B6BBB">
        <w:rPr>
          <w:szCs w:val="24"/>
        </w:rPr>
        <w:t>1019,27</w:t>
      </w:r>
    </w:p>
    <w:p w:rsidR="00955877" w:rsidRDefault="00955877">
      <w:pPr>
        <w:pStyle w:val="NormlnIMP"/>
        <w:jc w:val="both"/>
        <w:rPr>
          <w:szCs w:val="24"/>
        </w:rPr>
      </w:pPr>
      <w:proofErr w:type="spellStart"/>
      <w:r>
        <w:rPr>
          <w:szCs w:val="24"/>
        </w:rPr>
        <w:t>Rotava</w:t>
      </w:r>
      <w:proofErr w:type="spellEnd"/>
      <w:r>
        <w:rPr>
          <w:szCs w:val="24"/>
        </w:rPr>
        <w:t xml:space="preserve"> B</w:t>
      </w:r>
      <w:r>
        <w:rPr>
          <w:szCs w:val="24"/>
        </w:rPr>
        <w:tab/>
      </w:r>
      <w:r w:rsidR="00562B28">
        <w:rPr>
          <w:szCs w:val="24"/>
        </w:rPr>
        <w:t>1015,17</w:t>
      </w:r>
      <w:r>
        <w:rPr>
          <w:szCs w:val="24"/>
        </w:rPr>
        <w:tab/>
        <w:t>CWG Bohumín A</w:t>
      </w:r>
      <w:r>
        <w:rPr>
          <w:szCs w:val="24"/>
        </w:rPr>
        <w:tab/>
      </w:r>
      <w:r w:rsidR="004B6BBB">
        <w:rPr>
          <w:szCs w:val="24"/>
        </w:rPr>
        <w:t>1079,10</w:t>
      </w:r>
      <w:r>
        <w:rPr>
          <w:szCs w:val="24"/>
        </w:rPr>
        <w:tab/>
        <w:t>Boskovice B</w:t>
      </w:r>
      <w:r>
        <w:rPr>
          <w:szCs w:val="24"/>
        </w:rPr>
        <w:tab/>
      </w:r>
      <w:r w:rsidR="004B6BBB">
        <w:rPr>
          <w:szCs w:val="24"/>
        </w:rPr>
        <w:t xml:space="preserve">  989,29</w:t>
      </w:r>
    </w:p>
    <w:p w:rsidR="00955877" w:rsidRDefault="00955877">
      <w:pPr>
        <w:pStyle w:val="NormlnIMP"/>
        <w:jc w:val="both"/>
        <w:rPr>
          <w:szCs w:val="24"/>
        </w:rPr>
      </w:pPr>
      <w:r>
        <w:rPr>
          <w:szCs w:val="24"/>
        </w:rPr>
        <w:t>Sokolov</w:t>
      </w:r>
      <w:r>
        <w:rPr>
          <w:szCs w:val="24"/>
        </w:rPr>
        <w:tab/>
      </w:r>
      <w:r w:rsidR="00562B28">
        <w:rPr>
          <w:szCs w:val="24"/>
        </w:rPr>
        <w:t xml:space="preserve">  907,94</w:t>
      </w:r>
      <w:r w:rsidR="00562B28">
        <w:rPr>
          <w:szCs w:val="24"/>
        </w:rPr>
        <w:tab/>
      </w:r>
      <w:r>
        <w:rPr>
          <w:szCs w:val="24"/>
        </w:rPr>
        <w:t>B. Bohumín</w:t>
      </w:r>
      <w:r>
        <w:rPr>
          <w:szCs w:val="24"/>
        </w:rPr>
        <w:tab/>
      </w:r>
      <w:r>
        <w:rPr>
          <w:szCs w:val="24"/>
        </w:rPr>
        <w:tab/>
      </w:r>
      <w:r w:rsidR="004B6BBB">
        <w:rPr>
          <w:szCs w:val="24"/>
        </w:rPr>
        <w:t>1000</w:t>
      </w:r>
      <w:r>
        <w:rPr>
          <w:szCs w:val="24"/>
        </w:rPr>
        <w:t>,</w:t>
      </w:r>
      <w:r w:rsidR="004B6BBB">
        <w:rPr>
          <w:szCs w:val="24"/>
        </w:rPr>
        <w:t>36</w:t>
      </w:r>
      <w:r w:rsidR="0055127E">
        <w:rPr>
          <w:szCs w:val="24"/>
        </w:rPr>
        <w:tab/>
      </w:r>
      <w:r w:rsidR="004B6BBB">
        <w:rPr>
          <w:szCs w:val="24"/>
        </w:rPr>
        <w:t>Boskovice C</w:t>
      </w:r>
      <w:r w:rsidR="004B6BBB">
        <w:rPr>
          <w:szCs w:val="24"/>
        </w:rPr>
        <w:tab/>
        <w:t xml:space="preserve">  295,86</w:t>
      </w:r>
    </w:p>
    <w:p w:rsidR="00955877" w:rsidRDefault="00955877">
      <w:pPr>
        <w:pStyle w:val="NormlnIMP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B6BBB">
        <w:rPr>
          <w:szCs w:val="24"/>
        </w:rPr>
        <w:t>Ostrava</w:t>
      </w:r>
      <w:r w:rsidR="004B6BBB">
        <w:rPr>
          <w:szCs w:val="24"/>
        </w:rPr>
        <w:tab/>
      </w:r>
      <w:r w:rsidR="004B6BBB">
        <w:rPr>
          <w:szCs w:val="24"/>
        </w:rPr>
        <w:tab/>
        <w:t xml:space="preserve">   797,20</w:t>
      </w:r>
      <w:r w:rsidR="0055127E">
        <w:rPr>
          <w:szCs w:val="24"/>
        </w:rPr>
        <w:tab/>
      </w:r>
      <w:r w:rsidR="004B6BBB">
        <w:rPr>
          <w:szCs w:val="24"/>
        </w:rPr>
        <w:t>mimo soutěž</w:t>
      </w:r>
    </w:p>
    <w:p w:rsidR="00955877" w:rsidRDefault="00955877">
      <w:pPr>
        <w:pStyle w:val="NormlnIMP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B6BBB">
        <w:rPr>
          <w:szCs w:val="24"/>
        </w:rPr>
        <w:t>Horní Suchá B</w:t>
      </w:r>
      <w:r w:rsidR="004B6BBB">
        <w:rPr>
          <w:szCs w:val="24"/>
        </w:rPr>
        <w:tab/>
      </w:r>
      <w:r w:rsidR="004B6BBB">
        <w:rPr>
          <w:szCs w:val="24"/>
        </w:rPr>
        <w:tab/>
        <w:t xml:space="preserve">   502,34</w:t>
      </w:r>
      <w:r w:rsidR="004B6BBB" w:rsidRPr="004B6BBB">
        <w:rPr>
          <w:szCs w:val="24"/>
        </w:rPr>
        <w:t xml:space="preserve"> </w:t>
      </w:r>
      <w:r w:rsidR="004B6BBB">
        <w:rPr>
          <w:szCs w:val="24"/>
        </w:rPr>
        <w:tab/>
        <w:t>Holešov</w:t>
      </w:r>
      <w:r w:rsidR="004B6BBB">
        <w:rPr>
          <w:szCs w:val="24"/>
        </w:rPr>
        <w:tab/>
        <w:t>271,656</w:t>
      </w:r>
    </w:p>
    <w:p w:rsidR="00955877" w:rsidRPr="004B6BBB" w:rsidRDefault="004B6BBB">
      <w:pPr>
        <w:pStyle w:val="NormlnIMP"/>
        <w:jc w:val="both"/>
        <w:rPr>
          <w:sz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955877">
        <w:rPr>
          <w:szCs w:val="24"/>
        </w:rPr>
        <w:tab/>
      </w:r>
      <w:r w:rsidR="00955877">
        <w:rPr>
          <w:szCs w:val="24"/>
        </w:rPr>
        <w:tab/>
      </w:r>
      <w:proofErr w:type="spellStart"/>
      <w:r>
        <w:rPr>
          <w:szCs w:val="24"/>
        </w:rPr>
        <w:t>Ludgeřovice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   458,55</w:t>
      </w:r>
    </w:p>
    <w:p w:rsidR="0055127E" w:rsidRDefault="00955877">
      <w:pPr>
        <w:pStyle w:val="NormlnIMP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CWG Bohumín B</w:t>
      </w:r>
      <w:r>
        <w:rPr>
          <w:szCs w:val="24"/>
        </w:rPr>
        <w:tab/>
      </w:r>
      <w:r w:rsidR="004B6BBB">
        <w:rPr>
          <w:szCs w:val="24"/>
        </w:rPr>
        <w:t xml:space="preserve">   </w:t>
      </w:r>
      <w:r>
        <w:rPr>
          <w:szCs w:val="24"/>
        </w:rPr>
        <w:t>329,92</w:t>
      </w:r>
    </w:p>
    <w:p w:rsidR="004B6BBB" w:rsidRPr="00955877" w:rsidRDefault="004B6BBB">
      <w:pPr>
        <w:pStyle w:val="NormlnIMP"/>
        <w:jc w:val="both"/>
        <w:rPr>
          <w:szCs w:val="24"/>
        </w:rPr>
      </w:pPr>
    </w:p>
    <w:p w:rsidR="0055127E" w:rsidRPr="0055127E" w:rsidRDefault="0055127E">
      <w:pPr>
        <w:pStyle w:val="NormlnIMP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5127E">
        <w:rPr>
          <w:b/>
        </w:rPr>
        <w:t>Starší žáci</w:t>
      </w:r>
    </w:p>
    <w:p w:rsidR="0055127E" w:rsidRDefault="0055127E">
      <w:pPr>
        <w:pStyle w:val="NormlnIMP"/>
        <w:jc w:val="both"/>
      </w:pPr>
      <w:r>
        <w:t>Sokolov</w:t>
      </w:r>
      <w:r>
        <w:tab/>
      </w:r>
      <w:r w:rsidR="004B6BBB">
        <w:t>730,06</w:t>
      </w:r>
      <w:r w:rsidR="007671CF">
        <w:tab/>
      </w:r>
      <w:r w:rsidR="007671CF">
        <w:tab/>
      </w:r>
      <w:r w:rsidR="004F07EA">
        <w:t xml:space="preserve">B. </w:t>
      </w:r>
      <w:r>
        <w:t>Bohumín</w:t>
      </w:r>
      <w:r>
        <w:tab/>
      </w:r>
      <w:r>
        <w:tab/>
      </w:r>
      <w:r w:rsidR="004B6BBB">
        <w:t>1159,93</w:t>
      </w:r>
      <w:r>
        <w:tab/>
        <w:t>Zlín</w:t>
      </w:r>
      <w:r>
        <w:tab/>
      </w:r>
      <w:r>
        <w:tab/>
      </w:r>
      <w:r w:rsidR="007671CF">
        <w:t>1183,06</w:t>
      </w:r>
    </w:p>
    <w:p w:rsidR="0055127E" w:rsidRDefault="0055127E">
      <w:pPr>
        <w:pStyle w:val="NormlnIMP"/>
        <w:jc w:val="both"/>
      </w:pPr>
      <w:r>
        <w:tab/>
      </w:r>
      <w:r>
        <w:tab/>
      </w:r>
      <w:r>
        <w:tab/>
      </w:r>
      <w:r>
        <w:tab/>
      </w:r>
      <w:r w:rsidR="004B6BBB">
        <w:t>Horní Suchá</w:t>
      </w:r>
      <w:r>
        <w:tab/>
      </w:r>
      <w:r>
        <w:tab/>
      </w:r>
      <w:r w:rsidR="004B6BBB">
        <w:t>1006,54</w:t>
      </w:r>
      <w:r>
        <w:tab/>
        <w:t>mimo soutěž</w:t>
      </w:r>
    </w:p>
    <w:p w:rsidR="0055127E" w:rsidRDefault="0055127E">
      <w:pPr>
        <w:pStyle w:val="NormlnIMP"/>
        <w:jc w:val="both"/>
      </w:pPr>
      <w:r>
        <w:tab/>
      </w:r>
      <w:r>
        <w:tab/>
      </w:r>
      <w:r>
        <w:tab/>
      </w:r>
      <w:r>
        <w:tab/>
      </w:r>
      <w:r w:rsidR="004B6BBB">
        <w:t>Třinec</w:t>
      </w:r>
      <w:r>
        <w:tab/>
      </w:r>
      <w:r w:rsidR="004B6BBB">
        <w:tab/>
      </w:r>
      <w:r w:rsidR="004B6BBB">
        <w:tab/>
        <w:t xml:space="preserve">  967,01</w:t>
      </w:r>
      <w:r>
        <w:tab/>
        <w:t>Holešov</w:t>
      </w:r>
      <w:r>
        <w:tab/>
        <w:t>187,596</w:t>
      </w:r>
    </w:p>
    <w:p w:rsidR="0055127E" w:rsidRDefault="0055127E">
      <w:pPr>
        <w:pStyle w:val="NormlnIMP"/>
        <w:jc w:val="both"/>
      </w:pPr>
      <w:r>
        <w:tab/>
      </w:r>
      <w:r>
        <w:tab/>
      </w:r>
      <w:r>
        <w:tab/>
      </w:r>
      <w:r>
        <w:tab/>
        <w:t>Havířov</w:t>
      </w:r>
      <w:r>
        <w:tab/>
      </w:r>
      <w:r>
        <w:tab/>
      </w:r>
      <w:r w:rsidR="004B6BBB">
        <w:t xml:space="preserve">  829,70</w:t>
      </w:r>
    </w:p>
    <w:p w:rsidR="0055127E" w:rsidRDefault="004B6BBB">
      <w:pPr>
        <w:pStyle w:val="NormlnIMP"/>
        <w:jc w:val="both"/>
      </w:pPr>
      <w:r>
        <w:t xml:space="preserve"> </w:t>
      </w:r>
      <w:r w:rsidR="007671CF">
        <w:tab/>
      </w:r>
      <w:r w:rsidR="007671CF">
        <w:tab/>
      </w:r>
      <w:r w:rsidR="0055127E">
        <w:tab/>
      </w:r>
      <w:r w:rsidR="0055127E">
        <w:tab/>
        <w:t>Ostrava</w:t>
      </w:r>
      <w:r w:rsidR="0055127E">
        <w:tab/>
      </w:r>
      <w:r w:rsidR="0055127E">
        <w:tab/>
      </w:r>
      <w:r w:rsidR="007671CF">
        <w:t xml:space="preserve">  788,52</w:t>
      </w:r>
    </w:p>
    <w:p w:rsidR="0055127E" w:rsidRDefault="0055127E">
      <w:pPr>
        <w:pStyle w:val="NormlnIMP"/>
        <w:jc w:val="both"/>
      </w:pPr>
    </w:p>
    <w:p w:rsidR="00117C51" w:rsidRDefault="00DD432B">
      <w:pPr>
        <w:pStyle w:val="NormlnIMP"/>
        <w:jc w:val="both"/>
      </w:pPr>
      <w:r>
        <w:t xml:space="preserve">V Praze </w:t>
      </w:r>
      <w:r w:rsidR="00955877">
        <w:t>1</w:t>
      </w:r>
      <w:r w:rsidR="007671CF">
        <w:t>2. 9</w:t>
      </w:r>
      <w:r>
        <w:t>.</w:t>
      </w:r>
      <w:r w:rsidR="00C626FF">
        <w:t xml:space="preserve"> </w:t>
      </w:r>
      <w:r>
        <w:t>20</w:t>
      </w:r>
      <w:r w:rsidR="003235B4">
        <w:t>20</w:t>
      </w:r>
    </w:p>
    <w:p w:rsidR="00117C51" w:rsidRDefault="00DD432B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DD432B" w:rsidRDefault="00DD432B">
      <w:pPr>
        <w:pStyle w:val="NormlnIMP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D432B" w:rsidSect="00117C51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2551D6"/>
    <w:rsid w:val="00117C51"/>
    <w:rsid w:val="001E5EF4"/>
    <w:rsid w:val="002551D6"/>
    <w:rsid w:val="003235B4"/>
    <w:rsid w:val="00380F9D"/>
    <w:rsid w:val="004B6BBB"/>
    <w:rsid w:val="004F07EA"/>
    <w:rsid w:val="0055127E"/>
    <w:rsid w:val="00562B28"/>
    <w:rsid w:val="006F53EA"/>
    <w:rsid w:val="00725C15"/>
    <w:rsid w:val="00760BEE"/>
    <w:rsid w:val="007671CF"/>
    <w:rsid w:val="008130BA"/>
    <w:rsid w:val="0090090B"/>
    <w:rsid w:val="00955877"/>
    <w:rsid w:val="00A23578"/>
    <w:rsid w:val="00B21F26"/>
    <w:rsid w:val="00C626FF"/>
    <w:rsid w:val="00CA4E3D"/>
    <w:rsid w:val="00D13911"/>
    <w:rsid w:val="00D83D8E"/>
    <w:rsid w:val="00DA6015"/>
    <w:rsid w:val="00DD432B"/>
    <w:rsid w:val="00DE6EB3"/>
    <w:rsid w:val="00E82420"/>
    <w:rsid w:val="00E97DAD"/>
    <w:rsid w:val="00F2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51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7C51"/>
    <w:rPr>
      <w:rFonts w:ascii="Symbol" w:hAnsi="Symbol"/>
    </w:rPr>
  </w:style>
  <w:style w:type="character" w:customStyle="1" w:styleId="Absatz-Standardschriftart">
    <w:name w:val="Absatz-Standardschriftart"/>
    <w:rsid w:val="00117C51"/>
  </w:style>
  <w:style w:type="character" w:customStyle="1" w:styleId="WW-Absatz-Standardschriftart">
    <w:name w:val="WW-Absatz-Standardschriftart"/>
    <w:rsid w:val="00117C51"/>
  </w:style>
  <w:style w:type="character" w:customStyle="1" w:styleId="WW-Absatz-Standardschriftart1">
    <w:name w:val="WW-Absatz-Standardschriftart1"/>
    <w:rsid w:val="00117C51"/>
  </w:style>
  <w:style w:type="character" w:customStyle="1" w:styleId="WW-Absatz-Standardschriftart11">
    <w:name w:val="WW-Absatz-Standardschriftart11"/>
    <w:rsid w:val="00117C51"/>
  </w:style>
  <w:style w:type="character" w:customStyle="1" w:styleId="WW-Absatz-Standardschriftart111">
    <w:name w:val="WW-Absatz-Standardschriftart111"/>
    <w:rsid w:val="00117C51"/>
  </w:style>
  <w:style w:type="character" w:customStyle="1" w:styleId="WW-Absatz-Standardschriftart1111">
    <w:name w:val="WW-Absatz-Standardschriftart1111"/>
    <w:rsid w:val="00117C51"/>
  </w:style>
  <w:style w:type="character" w:customStyle="1" w:styleId="WW-Absatz-Standardschriftart11111">
    <w:name w:val="WW-Absatz-Standardschriftart11111"/>
    <w:rsid w:val="00117C51"/>
  </w:style>
  <w:style w:type="character" w:customStyle="1" w:styleId="WW-Absatz-Standardschriftart111111">
    <w:name w:val="WW-Absatz-Standardschriftart111111"/>
    <w:rsid w:val="00117C51"/>
  </w:style>
  <w:style w:type="character" w:customStyle="1" w:styleId="WW-Absatz-Standardschriftart1111111">
    <w:name w:val="WW-Absatz-Standardschriftart1111111"/>
    <w:rsid w:val="00117C51"/>
  </w:style>
  <w:style w:type="character" w:customStyle="1" w:styleId="WW-Absatz-Standardschriftart11111111">
    <w:name w:val="WW-Absatz-Standardschriftart11111111"/>
    <w:rsid w:val="00117C51"/>
  </w:style>
  <w:style w:type="character" w:customStyle="1" w:styleId="Standardnpsmoodstavce1">
    <w:name w:val="Standardní písmo odstavce1"/>
    <w:rsid w:val="00117C51"/>
  </w:style>
  <w:style w:type="paragraph" w:customStyle="1" w:styleId="Nadpis">
    <w:name w:val="Nadpis"/>
    <w:basedOn w:val="NormlnIMP"/>
    <w:next w:val="Odstavec"/>
    <w:rsid w:val="00117C51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17C51"/>
    <w:pPr>
      <w:spacing w:after="120"/>
    </w:pPr>
  </w:style>
  <w:style w:type="paragraph" w:styleId="Seznam">
    <w:name w:val="List"/>
    <w:basedOn w:val="Zkladntext"/>
    <w:semiHidden/>
    <w:rsid w:val="00117C51"/>
    <w:rPr>
      <w:rFonts w:cs="Tahoma"/>
    </w:rPr>
  </w:style>
  <w:style w:type="paragraph" w:customStyle="1" w:styleId="Popisek">
    <w:name w:val="Popisek"/>
    <w:basedOn w:val="Normln"/>
    <w:rsid w:val="00117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7C51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117C51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117C51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117C51"/>
    <w:pPr>
      <w:spacing w:after="115"/>
      <w:ind w:firstLine="480"/>
    </w:pPr>
  </w:style>
  <w:style w:type="paragraph" w:customStyle="1" w:styleId="Poznmka">
    <w:name w:val="Poznámka"/>
    <w:basedOn w:val="NormlnIMP"/>
    <w:rsid w:val="00117C5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17C51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117C51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4</cp:revision>
  <cp:lastPrinted>1601-01-01T00:00:00Z</cp:lastPrinted>
  <dcterms:created xsi:type="dcterms:W3CDTF">2020-09-13T21:33:00Z</dcterms:created>
  <dcterms:modified xsi:type="dcterms:W3CDTF">2020-09-13T21:36:00Z</dcterms:modified>
</cp:coreProperties>
</file>